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0" w:type="dxa"/>
        <w:tblInd w:w="-1152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907ACF" w:rsidRPr="008C0E16" w14:paraId="7B6EFB34" w14:textId="77777777" w:rsidTr="008C0E16">
        <w:trPr>
          <w:trHeight w:val="13205"/>
        </w:trPr>
        <w:tc>
          <w:tcPr>
            <w:tcW w:w="11430" w:type="dxa"/>
            <w:tcBorders>
              <w:top w:val="single" w:sz="10" w:space="0" w:color="4C5C3D"/>
              <w:left w:val="single" w:sz="10" w:space="0" w:color="5E6E4D"/>
              <w:bottom w:val="single" w:sz="32" w:space="0" w:color="5D6E4D"/>
              <w:right w:val="single" w:sz="10" w:space="0" w:color="5E6E4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C4FBD5" w14:textId="65D5C6D4" w:rsidR="008C0E16" w:rsidRDefault="008C0E16" w:rsidP="00DA4F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Name/ E-mail /Address:</w:t>
            </w:r>
          </w:p>
          <w:p w14:paraId="4B0A5117" w14:textId="77777777" w:rsidR="008C0E16" w:rsidRDefault="008C0E16" w:rsidP="00DA4F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14:paraId="79FBBBF7" w14:textId="3AFDF9D7" w:rsidR="00DA4FC4" w:rsidRPr="008C0E16" w:rsidRDefault="00DA4FC4" w:rsidP="00DA4F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C0E16">
              <w:rPr>
                <w:rFonts w:ascii="Times" w:hAnsi="Times" w:cs="Times"/>
                <w:b/>
                <w:bCs/>
                <w:sz w:val="22"/>
                <w:szCs w:val="22"/>
              </w:rPr>
              <w:t>Please briefly describe the goats you are interested to adding to your family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9962"/>
            </w:tblGrid>
            <w:tr w:rsidR="00DA4FC4" w:rsidRPr="008C0E16" w14:paraId="62BF7E96" w14:textId="77777777" w:rsidTr="00DA4FC4">
              <w:tc>
                <w:tcPr>
                  <w:tcW w:w="787" w:type="dxa"/>
                </w:tcPr>
                <w:p w14:paraId="6ECE2E59" w14:textId="77777777" w:rsidR="00DA4FC4" w:rsidRPr="008C0E16" w:rsidRDefault="00DA4FC4" w:rsidP="00DA4FC4"/>
              </w:tc>
              <w:tc>
                <w:tcPr>
                  <w:tcW w:w="9962" w:type="dxa"/>
                </w:tcPr>
                <w:p w14:paraId="76D4F4C7" w14:textId="6E65FB49" w:rsidR="00DA4FC4" w:rsidRPr="008C0E16" w:rsidRDefault="00DA4FC4" w:rsidP="00DA4FC4">
                  <w:pPr>
                    <w:rPr>
                      <w:rFonts w:ascii="Times" w:hAnsi="Times" w:cs="Times"/>
                      <w:sz w:val="22"/>
                      <w:szCs w:val="22"/>
                    </w:rPr>
                  </w:pPr>
                  <w:r w:rsidRPr="008C0E16">
                    <w:rPr>
                      <w:rFonts w:ascii="Times" w:hAnsi="Times" w:cs="Times"/>
                      <w:sz w:val="22"/>
                      <w:szCs w:val="22"/>
                    </w:rPr>
                    <w:t>Number of Does ($350 and up)</w:t>
                  </w:r>
                </w:p>
              </w:tc>
            </w:tr>
            <w:tr w:rsidR="00DA4FC4" w:rsidRPr="008C0E16" w14:paraId="49A303DF" w14:textId="77777777" w:rsidTr="00DA4FC4">
              <w:tc>
                <w:tcPr>
                  <w:tcW w:w="787" w:type="dxa"/>
                </w:tcPr>
                <w:p w14:paraId="676829EA" w14:textId="77777777" w:rsidR="00DA4FC4" w:rsidRPr="008C0E16" w:rsidRDefault="00DA4FC4" w:rsidP="00DA4FC4"/>
              </w:tc>
              <w:tc>
                <w:tcPr>
                  <w:tcW w:w="9962" w:type="dxa"/>
                </w:tcPr>
                <w:p w14:paraId="221CE5A7" w14:textId="4ED577E9" w:rsidR="00DA4FC4" w:rsidRPr="008C0E16" w:rsidRDefault="00DA4FC4" w:rsidP="00DA4FC4">
                  <w:pPr>
                    <w:rPr>
                      <w:rFonts w:ascii="Times" w:hAnsi="Times" w:cs="Times"/>
                      <w:sz w:val="22"/>
                      <w:szCs w:val="22"/>
                    </w:rPr>
                  </w:pPr>
                  <w:r w:rsidRPr="008C0E16">
                    <w:rPr>
                      <w:rFonts w:ascii="Times" w:hAnsi="Times" w:cs="Times"/>
                      <w:sz w:val="22"/>
                      <w:szCs w:val="22"/>
                    </w:rPr>
                    <w:t xml:space="preserve">Number of </w:t>
                  </w:r>
                  <w:proofErr w:type="spellStart"/>
                  <w:r w:rsidRPr="008C0E16">
                    <w:rPr>
                      <w:rFonts w:ascii="Times" w:hAnsi="Times" w:cs="Times"/>
                      <w:sz w:val="22"/>
                      <w:szCs w:val="22"/>
                    </w:rPr>
                    <w:t>Wethers</w:t>
                  </w:r>
                  <w:proofErr w:type="spellEnd"/>
                  <w:r w:rsidRPr="008C0E16">
                    <w:rPr>
                      <w:rFonts w:ascii="Times" w:hAnsi="Times" w:cs="Times"/>
                      <w:sz w:val="22"/>
                      <w:szCs w:val="22"/>
                    </w:rPr>
                    <w:t xml:space="preserve"> ($250 and up)</w:t>
                  </w:r>
                </w:p>
              </w:tc>
            </w:tr>
            <w:tr w:rsidR="00DA4FC4" w:rsidRPr="008C0E16" w14:paraId="59EF1E3C" w14:textId="77777777" w:rsidTr="00DA4FC4">
              <w:tc>
                <w:tcPr>
                  <w:tcW w:w="787" w:type="dxa"/>
                </w:tcPr>
                <w:p w14:paraId="0DD85170" w14:textId="77777777" w:rsidR="00DA4FC4" w:rsidRPr="008C0E16" w:rsidRDefault="00DA4FC4" w:rsidP="00DA4FC4"/>
              </w:tc>
              <w:tc>
                <w:tcPr>
                  <w:tcW w:w="9962" w:type="dxa"/>
                </w:tcPr>
                <w:p w14:paraId="3EB8FDD8" w14:textId="55702FC0" w:rsidR="00DA4FC4" w:rsidRPr="008C0E16" w:rsidRDefault="00DA4FC4" w:rsidP="00DA4FC4">
                  <w:pPr>
                    <w:rPr>
                      <w:rFonts w:ascii="Times" w:hAnsi="Times" w:cs="Times"/>
                      <w:sz w:val="22"/>
                      <w:szCs w:val="22"/>
                    </w:rPr>
                  </w:pPr>
                  <w:r w:rsidRPr="008C0E16">
                    <w:rPr>
                      <w:rFonts w:ascii="Times" w:hAnsi="Times" w:cs="Times"/>
                      <w:sz w:val="22"/>
                      <w:szCs w:val="22"/>
                    </w:rPr>
                    <w:t>Number of Bucks ($450 and up)</w:t>
                  </w:r>
                  <w:r w:rsidR="00802183" w:rsidRPr="008C0E16">
                    <w:rPr>
                      <w:rFonts w:ascii="Times" w:hAnsi="Times" w:cs="Times"/>
                      <w:sz w:val="22"/>
                      <w:szCs w:val="22"/>
                    </w:rPr>
                    <w:t xml:space="preserve"> (Please explain how you intend to keep the bucks separated until breeding is appropriate)</w:t>
                  </w:r>
                </w:p>
              </w:tc>
            </w:tr>
            <w:tr w:rsidR="00DA4FC4" w:rsidRPr="008C0E16" w14:paraId="0AC2C1D5" w14:textId="77777777" w:rsidTr="00DA4FC4">
              <w:trPr>
                <w:trHeight w:val="71"/>
              </w:trPr>
              <w:tc>
                <w:tcPr>
                  <w:tcW w:w="787" w:type="dxa"/>
                </w:tcPr>
                <w:p w14:paraId="4567CAAC" w14:textId="77777777" w:rsidR="00DA4FC4" w:rsidRPr="008C0E16" w:rsidRDefault="00DA4FC4" w:rsidP="00DA4FC4"/>
              </w:tc>
              <w:tc>
                <w:tcPr>
                  <w:tcW w:w="9962" w:type="dxa"/>
                </w:tcPr>
                <w:p w14:paraId="39D71162" w14:textId="77777777" w:rsidR="00DA4FC4" w:rsidRPr="008C0E16" w:rsidRDefault="00DA4FC4" w:rsidP="00DA4FC4"/>
              </w:tc>
            </w:tr>
          </w:tbl>
          <w:p w14:paraId="2315F669" w14:textId="77777777" w:rsidR="00DA4FC4" w:rsidRPr="008C0E16" w:rsidRDefault="00DA4FC4" w:rsidP="00DA4F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</w:p>
          <w:p w14:paraId="1DEADA10" w14:textId="4966F3C2" w:rsidR="00DA4FC4" w:rsidRPr="008C0E16" w:rsidRDefault="00DA4FC4" w:rsidP="00DA4F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8C0E16">
              <w:rPr>
                <w:rFonts w:ascii="Times" w:hAnsi="Times" w:cs="Times"/>
                <w:sz w:val="22"/>
                <w:szCs w:val="22"/>
              </w:rPr>
              <w:t xml:space="preserve">If you have specific goats you are interested in enter their names here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49"/>
            </w:tblGrid>
            <w:tr w:rsidR="00802183" w:rsidRPr="008C0E16" w14:paraId="64D5B05A" w14:textId="77777777" w:rsidTr="00802183">
              <w:tc>
                <w:tcPr>
                  <w:tcW w:w="10749" w:type="dxa"/>
                </w:tcPr>
                <w:p w14:paraId="0595F49C" w14:textId="77777777" w:rsidR="00802183" w:rsidRPr="008C0E16" w:rsidRDefault="00802183" w:rsidP="00DA4FC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</w:tc>
            </w:tr>
          </w:tbl>
          <w:p w14:paraId="1FDD99F1" w14:textId="77777777" w:rsidR="00802183" w:rsidRPr="008C0E16" w:rsidRDefault="00802183" w:rsidP="00DA4F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</w:p>
          <w:p w14:paraId="7B74091C" w14:textId="6ED37D51" w:rsidR="00802183" w:rsidRPr="008C0E16" w:rsidRDefault="00DA4FC4" w:rsidP="00B039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C0E16">
              <w:rPr>
                <w:rFonts w:ascii="Times" w:hAnsi="Times" w:cs="Times"/>
                <w:b/>
                <w:bCs/>
                <w:sz w:val="22"/>
                <w:szCs w:val="22"/>
              </w:rPr>
              <w:t>Briefly describe your goat</w:t>
            </w:r>
            <w:r w:rsidR="008C0E16" w:rsidRPr="008C0E1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/farm </w:t>
            </w:r>
            <w:r w:rsidRPr="008C0E16">
              <w:rPr>
                <w:rFonts w:ascii="Times" w:hAnsi="Times" w:cs="Times"/>
                <w:b/>
                <w:bCs/>
                <w:sz w:val="22"/>
                <w:szCs w:val="22"/>
              </w:rPr>
              <w:t>experience</w:t>
            </w:r>
            <w:r w:rsidR="00802183" w:rsidRPr="008C0E1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including listing any exi</w:t>
            </w:r>
            <w:r w:rsidR="00C31023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sting goats, their age, whether </w:t>
            </w:r>
            <w:r w:rsidR="00802183" w:rsidRPr="008C0E1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horned or </w:t>
            </w:r>
            <w:proofErr w:type="spellStart"/>
            <w:r w:rsidR="00802183" w:rsidRPr="008C0E16">
              <w:rPr>
                <w:rFonts w:ascii="Times" w:hAnsi="Times" w:cs="Times"/>
                <w:b/>
                <w:bCs/>
                <w:sz w:val="22"/>
                <w:szCs w:val="22"/>
              </w:rPr>
              <w:t>unhorned</w:t>
            </w:r>
            <w:proofErr w:type="spellEnd"/>
            <w:r w:rsidRPr="008C0E1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49"/>
            </w:tblGrid>
            <w:tr w:rsidR="00802183" w:rsidRPr="008C0E16" w14:paraId="0873643E" w14:textId="77777777" w:rsidTr="00802183">
              <w:tc>
                <w:tcPr>
                  <w:tcW w:w="10749" w:type="dxa"/>
                </w:tcPr>
                <w:p w14:paraId="4DD96209" w14:textId="77777777" w:rsidR="00802183" w:rsidRPr="008C0E16" w:rsidRDefault="00802183" w:rsidP="00B039D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  <w:p w14:paraId="08A8F593" w14:textId="77777777" w:rsidR="00802183" w:rsidRPr="008C0E16" w:rsidRDefault="00802183" w:rsidP="00B039D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  <w:p w14:paraId="4C2D7F24" w14:textId="77777777" w:rsidR="008C0E16" w:rsidRPr="008C0E16" w:rsidRDefault="008C0E16" w:rsidP="00B039D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</w:tc>
            </w:tr>
          </w:tbl>
          <w:p w14:paraId="30D0DC39" w14:textId="77777777" w:rsidR="00DA4FC4" w:rsidRPr="008C0E16" w:rsidRDefault="00DA4FC4" w:rsidP="00B039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</w:p>
          <w:p w14:paraId="79556638" w14:textId="207ED1AB" w:rsidR="00907ACF" w:rsidRPr="008C0E16" w:rsidRDefault="00907ACF" w:rsidP="00B039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8C0E16">
              <w:rPr>
                <w:rFonts w:ascii="Times" w:hAnsi="Times" w:cs="Times"/>
                <w:sz w:val="22"/>
                <w:szCs w:val="22"/>
              </w:rPr>
              <w:t>_____</w:t>
            </w:r>
            <w:r w:rsidR="00DA4FC4" w:rsidRPr="008C0E16">
              <w:rPr>
                <w:rFonts w:ascii="Times" w:hAnsi="Times" w:cs="Times"/>
                <w:sz w:val="22"/>
                <w:szCs w:val="22"/>
              </w:rPr>
              <w:t xml:space="preserve">I don’t have any but I am excited to learn. </w:t>
            </w:r>
          </w:p>
          <w:p w14:paraId="7A72DED6" w14:textId="77777777" w:rsidR="00802183" w:rsidRPr="008C0E16" w:rsidRDefault="00DA4FC4" w:rsidP="00B039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8C0E16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802183" w:rsidRPr="008C0E16">
              <w:rPr>
                <w:rFonts w:ascii="Times" w:hAnsi="Times" w:cs="Times"/>
                <w:b/>
                <w:bCs/>
                <w:sz w:val="22"/>
                <w:szCs w:val="22"/>
              </w:rPr>
              <w:t>If you have owned goats in the past 5 years</w:t>
            </w:r>
            <w:r w:rsidR="00802183" w:rsidRPr="008C0E16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48B2BB2F" w14:textId="648A4B6F" w:rsidR="00802183" w:rsidRPr="008C0E16" w:rsidRDefault="00802183" w:rsidP="00B039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8C0E16">
              <w:rPr>
                <w:rFonts w:ascii="Times" w:hAnsi="Times" w:cs="Times"/>
                <w:sz w:val="22"/>
                <w:szCs w:val="22"/>
              </w:rPr>
              <w:t>We</w:t>
            </w:r>
            <w:r w:rsidR="00C31023">
              <w:rPr>
                <w:rFonts w:ascii="Times" w:hAnsi="Times" w:cs="Times"/>
                <w:sz w:val="22"/>
                <w:szCs w:val="22"/>
              </w:rPr>
              <w:t xml:space="preserve">re they tested for CAE and </w:t>
            </w:r>
            <w:proofErr w:type="spellStart"/>
            <w:r w:rsidR="00C31023">
              <w:rPr>
                <w:rFonts w:ascii="Times" w:hAnsi="Times" w:cs="Times"/>
                <w:sz w:val="22"/>
                <w:szCs w:val="22"/>
              </w:rPr>
              <w:t>John</w:t>
            </w:r>
            <w:r w:rsidRPr="008C0E16">
              <w:rPr>
                <w:rFonts w:ascii="Times" w:hAnsi="Times" w:cs="Times"/>
                <w:sz w:val="22"/>
                <w:szCs w:val="22"/>
              </w:rPr>
              <w:t>es</w:t>
            </w:r>
            <w:proofErr w:type="spellEnd"/>
            <w:r w:rsidR="00C31023">
              <w:rPr>
                <w:rFonts w:ascii="Times" w:hAnsi="Times" w:cs="Times"/>
                <w:sz w:val="22"/>
                <w:szCs w:val="22"/>
              </w:rPr>
              <w:t xml:space="preserve"> Disease</w:t>
            </w:r>
            <w:r w:rsidRPr="008C0E16">
              <w:rPr>
                <w:rFonts w:ascii="Times" w:hAnsi="Times" w:cs="Times"/>
                <w:sz w:val="22"/>
                <w:szCs w:val="22"/>
              </w:rPr>
              <w:t xml:space="preserve">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49"/>
            </w:tblGrid>
            <w:tr w:rsidR="00802183" w:rsidRPr="008C0E16" w14:paraId="21A19B32" w14:textId="77777777" w:rsidTr="00802183">
              <w:tc>
                <w:tcPr>
                  <w:tcW w:w="10749" w:type="dxa"/>
                </w:tcPr>
                <w:p w14:paraId="50F3521A" w14:textId="77777777" w:rsidR="00B54E5E" w:rsidRPr="008C0E16" w:rsidRDefault="00B54E5E" w:rsidP="00B039D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</w:tc>
            </w:tr>
          </w:tbl>
          <w:p w14:paraId="70248684" w14:textId="77777777" w:rsidR="00802183" w:rsidRPr="008C0E16" w:rsidRDefault="00802183" w:rsidP="00B039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</w:p>
          <w:p w14:paraId="317E64FD" w14:textId="0BC3C335" w:rsidR="009D482B" w:rsidRPr="008C0E16" w:rsidRDefault="00802183" w:rsidP="00B039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2"/>
                <w:szCs w:val="22"/>
              </w:rPr>
            </w:pPr>
            <w:r w:rsidRPr="008C0E16">
              <w:rPr>
                <w:rFonts w:ascii="Times" w:hAnsi="Times" w:cs="Times"/>
                <w:b/>
                <w:sz w:val="22"/>
                <w:szCs w:val="22"/>
              </w:rPr>
              <w:t xml:space="preserve">Did they receive annual vaccinations? If so which?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49"/>
            </w:tblGrid>
            <w:tr w:rsidR="00802183" w:rsidRPr="008C0E16" w14:paraId="58FFD27C" w14:textId="77777777" w:rsidTr="008C0E16">
              <w:trPr>
                <w:trHeight w:val="71"/>
              </w:trPr>
              <w:tc>
                <w:tcPr>
                  <w:tcW w:w="10749" w:type="dxa"/>
                </w:tcPr>
                <w:p w14:paraId="4E38180F" w14:textId="77777777" w:rsidR="00B54E5E" w:rsidRPr="008C0E16" w:rsidRDefault="00B54E5E" w:rsidP="00B039D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</w:tc>
            </w:tr>
          </w:tbl>
          <w:p w14:paraId="7B46E0FD" w14:textId="77777777" w:rsidR="00802183" w:rsidRPr="008C0E16" w:rsidRDefault="00802183" w:rsidP="00B039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</w:p>
          <w:p w14:paraId="5C3F6D61" w14:textId="147CDE8B" w:rsidR="00907ACF" w:rsidRPr="008C0E16" w:rsidRDefault="00802183" w:rsidP="00B039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C0E1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Briefly describe your intentions on </w:t>
            </w:r>
            <w:r w:rsidR="008C0E16" w:rsidRPr="008C0E1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housing and </w:t>
            </w:r>
            <w:r w:rsidRPr="008C0E16">
              <w:rPr>
                <w:rFonts w:ascii="Times" w:hAnsi="Times" w:cs="Times"/>
                <w:b/>
                <w:bCs/>
                <w:sz w:val="22"/>
                <w:szCs w:val="22"/>
              </w:rPr>
              <w:t>sheltering your goats</w:t>
            </w:r>
            <w:r w:rsidR="00B54E5E" w:rsidRPr="008C0E16">
              <w:rPr>
                <w:rFonts w:ascii="Times" w:hAnsi="Times" w:cs="Times"/>
                <w:b/>
                <w:bCs/>
                <w:sz w:val="22"/>
                <w:szCs w:val="22"/>
              </w:rPr>
              <w:t>, including existing or planned fencing</w:t>
            </w:r>
            <w:r w:rsidRPr="008C0E1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. </w:t>
            </w:r>
            <w:r w:rsidR="00B54E5E" w:rsidRPr="008C0E1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Even better send a picture if you have it ready.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49"/>
            </w:tblGrid>
            <w:tr w:rsidR="00802183" w:rsidRPr="008C0E16" w14:paraId="7E0C30BA" w14:textId="77777777" w:rsidTr="00802183">
              <w:tc>
                <w:tcPr>
                  <w:tcW w:w="10749" w:type="dxa"/>
                </w:tcPr>
                <w:p w14:paraId="2B3AC5DE" w14:textId="77777777" w:rsidR="00802183" w:rsidRPr="008C0E16" w:rsidRDefault="00802183" w:rsidP="00B039D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  <w:p w14:paraId="1E219049" w14:textId="77777777" w:rsidR="008C0E16" w:rsidRPr="008C0E16" w:rsidRDefault="008C0E16" w:rsidP="00B039D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  <w:p w14:paraId="70A712CA" w14:textId="77777777" w:rsidR="00B54E5E" w:rsidRPr="008C0E16" w:rsidRDefault="00B54E5E" w:rsidP="00B039D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  <w:p w14:paraId="487CFD3F" w14:textId="77777777" w:rsidR="008C0E16" w:rsidRPr="008C0E16" w:rsidRDefault="008C0E16" w:rsidP="00B039D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</w:tc>
            </w:tr>
          </w:tbl>
          <w:p w14:paraId="2B8DD69C" w14:textId="1F00C5B5" w:rsidR="008C0E16" w:rsidRPr="008C0E16" w:rsidRDefault="008C0E16" w:rsidP="008C0E1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49073948" w14:textId="249B3B04" w:rsidR="008C0E16" w:rsidRDefault="008C0E16" w:rsidP="008C0E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7233D9D3" w14:textId="4A386E89" w:rsidR="00D77682" w:rsidRDefault="00D77682" w:rsidP="008C0E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71F55369" w14:textId="77777777" w:rsidR="00D77682" w:rsidRPr="008C0E16" w:rsidRDefault="00D77682" w:rsidP="008C0E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tbl>
      <w:tblPr>
        <w:tblStyle w:val="TableGrid"/>
        <w:tblW w:w="0" w:type="auto"/>
        <w:tblInd w:w="-1242" w:type="dxa"/>
        <w:tblLook w:val="04A0" w:firstRow="1" w:lastRow="0" w:firstColumn="1" w:lastColumn="0" w:noHBand="0" w:noVBand="1"/>
      </w:tblPr>
      <w:tblGrid>
        <w:gridCol w:w="11628"/>
      </w:tblGrid>
      <w:tr w:rsidR="008C0E16" w:rsidRPr="008C0E16" w14:paraId="2789C8EA" w14:textId="77777777" w:rsidTr="008C0E16">
        <w:trPr>
          <w:trHeight w:val="10592"/>
        </w:trPr>
        <w:tc>
          <w:tcPr>
            <w:tcW w:w="11628" w:type="dxa"/>
          </w:tcPr>
          <w:p w14:paraId="236652F8" w14:textId="77777777" w:rsidR="008C0E16" w:rsidRPr="008C0E16" w:rsidRDefault="008C0E16" w:rsidP="008C0E1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352D61FD" w14:textId="77777777" w:rsidR="008C0E16" w:rsidRPr="008C0E16" w:rsidRDefault="008C0E16" w:rsidP="008C0E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sectPr w:rsidR="008C0E16" w:rsidRPr="008C0E16" w:rsidSect="00DB4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0080" w14:textId="77777777" w:rsidR="00A21322" w:rsidRDefault="00A21322" w:rsidP="00B039D3">
      <w:r>
        <w:separator/>
      </w:r>
    </w:p>
  </w:endnote>
  <w:endnote w:type="continuationSeparator" w:id="0">
    <w:p w14:paraId="564EE47F" w14:textId="77777777" w:rsidR="00A21322" w:rsidRDefault="00A21322" w:rsidP="00B0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Black">
    <w:panose1 w:val="020408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300C" w14:textId="77777777" w:rsidR="00D77682" w:rsidRDefault="00D77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4CC6" w14:textId="77777777" w:rsidR="00D77682" w:rsidRDefault="00D77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4DFE" w14:textId="77777777" w:rsidR="00D77682" w:rsidRDefault="00D77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07E4" w14:textId="77777777" w:rsidR="00A21322" w:rsidRDefault="00A21322" w:rsidP="00B039D3">
      <w:r>
        <w:separator/>
      </w:r>
    </w:p>
  </w:footnote>
  <w:footnote w:type="continuationSeparator" w:id="0">
    <w:p w14:paraId="210B5123" w14:textId="77777777" w:rsidR="00A21322" w:rsidRDefault="00A21322" w:rsidP="00B0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58A2" w14:textId="77777777" w:rsidR="00D77682" w:rsidRDefault="00D77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DD4C" w14:textId="76F8A7B6" w:rsidR="00D9383D" w:rsidRPr="00B039D3" w:rsidRDefault="00D9383D" w:rsidP="00A209EA">
    <w:pPr>
      <w:pStyle w:val="Header"/>
      <w:ind w:hanging="1800"/>
      <w:rPr>
        <w:sz w:val="36"/>
        <w:szCs w:val="36"/>
      </w:rPr>
    </w:pPr>
    <w:r w:rsidRPr="00A209EA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30EDF0B2" wp14:editId="2BDA299A">
          <wp:simplePos x="0" y="0"/>
          <wp:positionH relativeFrom="column">
            <wp:posOffset>-1143000</wp:posOffset>
          </wp:positionH>
          <wp:positionV relativeFrom="paragraph">
            <wp:posOffset>-342900</wp:posOffset>
          </wp:positionV>
          <wp:extent cx="1028700" cy="1321435"/>
          <wp:effectExtent l="0" t="0" r="12700" b="0"/>
          <wp:wrapTight wrapText="bothSides">
            <wp:wrapPolygon edited="0">
              <wp:start x="0" y="0"/>
              <wp:lineTo x="0" y="21174"/>
              <wp:lineTo x="21333" y="21174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peta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3CB">
      <w:rPr>
        <w:rFonts w:ascii="Times" w:hAnsi="Times" w:cs="Times"/>
        <w:noProof/>
        <w:color w:val="B43215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1E7395" wp14:editId="43E771ED">
              <wp:simplePos x="0" y="0"/>
              <wp:positionH relativeFrom="page">
                <wp:posOffset>1257300</wp:posOffset>
              </wp:positionH>
              <wp:positionV relativeFrom="page">
                <wp:posOffset>342900</wp:posOffset>
              </wp:positionV>
              <wp:extent cx="5600700" cy="1143000"/>
              <wp:effectExtent l="0" t="0" r="0" b="0"/>
              <wp:wrapThrough wrapText="bothSides">
                <wp:wrapPolygon edited="0">
                  <wp:start x="98" y="0"/>
                  <wp:lineTo x="98" y="21120"/>
                  <wp:lineTo x="21355" y="21120"/>
                  <wp:lineTo x="21355" y="0"/>
                  <wp:lineTo x="98" y="0"/>
                </wp:wrapPolygon>
              </wp:wrapThrough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747F2" w14:textId="051DC9D6" w:rsidR="00D9383D" w:rsidRPr="008743CB" w:rsidRDefault="00D9383D" w:rsidP="008743CB">
                          <w:pPr>
                            <w:spacing w:before="100" w:beforeAutospacing="1"/>
                            <w:rPr>
                              <w:rFonts w:ascii="Charter Black" w:hAnsi="Charter Black"/>
                              <w:sz w:val="48"/>
                              <w:szCs w:val="48"/>
                            </w:rPr>
                          </w:pPr>
                          <w:r w:rsidRPr="008743CB">
                            <w:rPr>
                              <w:rFonts w:ascii="Charter Black" w:hAnsi="Charter Black"/>
                              <w:sz w:val="48"/>
                              <w:szCs w:val="48"/>
                            </w:rPr>
                            <w:t>Good Hope Farm</w:t>
                          </w:r>
                          <w:r>
                            <w:rPr>
                              <w:rFonts w:ascii="Charter Black" w:hAnsi="Charter Black"/>
                              <w:sz w:val="48"/>
                              <w:szCs w:val="48"/>
                            </w:rPr>
                            <w:br/>
                            <w:t>Adoption Application</w:t>
                          </w:r>
                        </w:p>
                        <w:p w14:paraId="0B725151" w14:textId="77777777" w:rsidR="00D9383D" w:rsidRPr="008743CB" w:rsidRDefault="00D9383D" w:rsidP="008743CB">
                          <w:pPr>
                            <w:spacing w:before="100" w:beforeAutospacing="1"/>
                            <w:rPr>
                              <w:rFonts w:ascii="Charter Black" w:hAnsi="Charter Black"/>
                              <w:sz w:val="48"/>
                              <w:szCs w:val="48"/>
                            </w:rPr>
                          </w:pPr>
                          <w:r w:rsidRPr="008743CB">
                            <w:rPr>
                              <w:rFonts w:ascii="Charter Black" w:hAnsi="Charter Black"/>
                              <w:sz w:val="48"/>
                              <w:szCs w:val="48"/>
                            </w:rPr>
                            <w:br/>
                            <w:t xml:space="preserve">South </w:t>
                          </w:r>
                          <w:proofErr w:type="gramStart"/>
                          <w:r w:rsidRPr="008743CB">
                            <w:rPr>
                              <w:rFonts w:ascii="Charter Black" w:hAnsi="Charter Black"/>
                              <w:sz w:val="48"/>
                              <w:szCs w:val="48"/>
                            </w:rPr>
                            <w:t>Salem,  New</w:t>
                          </w:r>
                          <w:proofErr w:type="gramEnd"/>
                          <w:r w:rsidRPr="008743CB">
                            <w:rPr>
                              <w:rFonts w:ascii="Charter Black" w:hAnsi="Charter Black"/>
                              <w:sz w:val="48"/>
                              <w:szCs w:val="48"/>
                            </w:rPr>
                            <w:t xml:space="preserve"> York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E7395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6" type="#_x0000_t202" style="position:absolute;margin-left:99pt;margin-top:27pt;width:44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" filled="f" stroked="f">
              <v:textbox>
                <w:txbxContent>
                  <w:p w14:paraId="091747F2" w14:textId="051DC9D6" w:rsidR="00D9383D" w:rsidRPr="008743CB" w:rsidRDefault="00D9383D" w:rsidP="008743CB">
                    <w:pPr>
                      <w:spacing w:before="100" w:beforeAutospacing="1"/>
                      <w:rPr>
                        <w:rFonts w:ascii="Charter Black" w:hAnsi="Charter Black"/>
                        <w:sz w:val="48"/>
                        <w:szCs w:val="48"/>
                      </w:rPr>
                    </w:pPr>
                    <w:r w:rsidRPr="008743CB">
                      <w:rPr>
                        <w:rFonts w:ascii="Charter Black" w:hAnsi="Charter Black"/>
                        <w:sz w:val="48"/>
                        <w:szCs w:val="48"/>
                      </w:rPr>
                      <w:t>Good Hope Farm</w:t>
                    </w:r>
                    <w:r>
                      <w:rPr>
                        <w:rFonts w:ascii="Charter Black" w:hAnsi="Charter Black"/>
                        <w:sz w:val="48"/>
                        <w:szCs w:val="48"/>
                      </w:rPr>
                      <w:br/>
                      <w:t>Adoption Application</w:t>
                    </w:r>
                  </w:p>
                  <w:p w14:paraId="0B725151" w14:textId="77777777" w:rsidR="00D9383D" w:rsidRPr="008743CB" w:rsidRDefault="00D9383D" w:rsidP="008743CB">
                    <w:pPr>
                      <w:spacing w:before="100" w:beforeAutospacing="1"/>
                      <w:rPr>
                        <w:rFonts w:ascii="Charter Black" w:hAnsi="Charter Black"/>
                        <w:sz w:val="48"/>
                        <w:szCs w:val="48"/>
                      </w:rPr>
                    </w:pPr>
                    <w:r w:rsidRPr="008743CB">
                      <w:rPr>
                        <w:rFonts w:ascii="Charter Black" w:hAnsi="Charter Black"/>
                        <w:sz w:val="48"/>
                        <w:szCs w:val="48"/>
                      </w:rPr>
                      <w:br/>
                      <w:t xml:space="preserve">South </w:t>
                    </w:r>
                    <w:proofErr w:type="gramStart"/>
                    <w:r w:rsidRPr="008743CB">
                      <w:rPr>
                        <w:rFonts w:ascii="Charter Black" w:hAnsi="Charter Black"/>
                        <w:sz w:val="48"/>
                        <w:szCs w:val="48"/>
                      </w:rPr>
                      <w:t>Salem,  New</w:t>
                    </w:r>
                    <w:proofErr w:type="gramEnd"/>
                    <w:r w:rsidRPr="008743CB">
                      <w:rPr>
                        <w:rFonts w:ascii="Charter Black" w:hAnsi="Charter Black"/>
                        <w:sz w:val="48"/>
                        <w:szCs w:val="48"/>
                      </w:rPr>
                      <w:t xml:space="preserve"> York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FC12" w14:textId="77777777" w:rsidR="00D77682" w:rsidRDefault="00D77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6E18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CF"/>
    <w:rsid w:val="00082396"/>
    <w:rsid w:val="00100402"/>
    <w:rsid w:val="00104C5F"/>
    <w:rsid w:val="0015135C"/>
    <w:rsid w:val="00154386"/>
    <w:rsid w:val="001A7928"/>
    <w:rsid w:val="001F59B8"/>
    <w:rsid w:val="00210D3F"/>
    <w:rsid w:val="0026032C"/>
    <w:rsid w:val="00284D78"/>
    <w:rsid w:val="00293802"/>
    <w:rsid w:val="002A2A4E"/>
    <w:rsid w:val="002C0D0D"/>
    <w:rsid w:val="00302338"/>
    <w:rsid w:val="00802183"/>
    <w:rsid w:val="008743CB"/>
    <w:rsid w:val="008B4675"/>
    <w:rsid w:val="008C0E16"/>
    <w:rsid w:val="00907ACF"/>
    <w:rsid w:val="00942A4E"/>
    <w:rsid w:val="009D482B"/>
    <w:rsid w:val="00A00431"/>
    <w:rsid w:val="00A209EA"/>
    <w:rsid w:val="00A21322"/>
    <w:rsid w:val="00A355A7"/>
    <w:rsid w:val="00B039D3"/>
    <w:rsid w:val="00B54E5E"/>
    <w:rsid w:val="00B9194F"/>
    <w:rsid w:val="00B9207F"/>
    <w:rsid w:val="00BF3A1D"/>
    <w:rsid w:val="00C31023"/>
    <w:rsid w:val="00D40F30"/>
    <w:rsid w:val="00D77682"/>
    <w:rsid w:val="00D9383D"/>
    <w:rsid w:val="00DA4FC4"/>
    <w:rsid w:val="00DB284E"/>
    <w:rsid w:val="00DB420A"/>
    <w:rsid w:val="00E60F30"/>
    <w:rsid w:val="00F145BA"/>
    <w:rsid w:val="00F419F1"/>
    <w:rsid w:val="00F45611"/>
    <w:rsid w:val="00F60415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8A2E8"/>
  <w14:defaultImageDpi w14:val="300"/>
  <w15:docId w15:val="{6570BFD9-A598-084A-92A3-840137C2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F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F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2396"/>
    <w:rPr>
      <w:color w:val="0000FF" w:themeColor="hyperlink"/>
      <w:u w:val="single"/>
    </w:rPr>
  </w:style>
  <w:style w:type="paragraph" w:customStyle="1" w:styleId="NoteLevel1">
    <w:name w:val="Note Level 1"/>
    <w:basedOn w:val="Normal"/>
    <w:uiPriority w:val="99"/>
    <w:unhideWhenUsed/>
    <w:rsid w:val="00B039D3"/>
    <w:pPr>
      <w:keepNext/>
      <w:numPr>
        <w:numId w:val="12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B039D3"/>
    <w:pPr>
      <w:keepNext/>
      <w:numPr>
        <w:ilvl w:val="1"/>
        <w:numId w:val="12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B039D3"/>
    <w:pPr>
      <w:keepNext/>
      <w:numPr>
        <w:ilvl w:val="2"/>
        <w:numId w:val="12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B039D3"/>
    <w:pPr>
      <w:keepNext/>
      <w:numPr>
        <w:ilvl w:val="3"/>
        <w:numId w:val="12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B039D3"/>
    <w:pPr>
      <w:keepNext/>
      <w:numPr>
        <w:ilvl w:val="4"/>
        <w:numId w:val="12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B039D3"/>
    <w:pPr>
      <w:keepNext/>
      <w:numPr>
        <w:ilvl w:val="5"/>
        <w:numId w:val="12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B039D3"/>
    <w:pPr>
      <w:keepNext/>
      <w:numPr>
        <w:ilvl w:val="6"/>
        <w:numId w:val="12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B039D3"/>
    <w:pPr>
      <w:keepNext/>
      <w:numPr>
        <w:ilvl w:val="7"/>
        <w:numId w:val="12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B039D3"/>
    <w:pPr>
      <w:keepNext/>
      <w:numPr>
        <w:ilvl w:val="8"/>
        <w:numId w:val="12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B03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D3"/>
  </w:style>
  <w:style w:type="paragraph" w:styleId="Footer">
    <w:name w:val="footer"/>
    <w:basedOn w:val="Normal"/>
    <w:link w:val="FooterChar"/>
    <w:uiPriority w:val="99"/>
    <w:unhideWhenUsed/>
    <w:rsid w:val="00B039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D3"/>
  </w:style>
  <w:style w:type="character" w:styleId="FollowedHyperlink">
    <w:name w:val="FollowedHyperlink"/>
    <w:basedOn w:val="DefaultParagraphFont"/>
    <w:uiPriority w:val="99"/>
    <w:semiHidden/>
    <w:unhideWhenUsed/>
    <w:rsid w:val="00FE67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4F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DA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9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6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6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Brahmst</dc:creator>
  <cp:keywords/>
  <dc:description/>
  <cp:lastModifiedBy>Oliver Brahmst</cp:lastModifiedBy>
  <cp:revision>2</cp:revision>
  <cp:lastPrinted>2020-06-25T17:18:00Z</cp:lastPrinted>
  <dcterms:created xsi:type="dcterms:W3CDTF">2020-06-25T17:18:00Z</dcterms:created>
  <dcterms:modified xsi:type="dcterms:W3CDTF">2020-07-11T16:43:00Z</dcterms:modified>
</cp:coreProperties>
</file>